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F777F" w14:textId="77777777" w:rsidR="00FC129D" w:rsidRPr="00FF76C7" w:rsidRDefault="00FC7D81" w:rsidP="00FC129D">
      <w:pPr>
        <w:rPr>
          <w:b/>
          <w:color w:val="92D05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1E81F7" wp14:editId="566CB64C">
                <wp:simplePos x="0" y="0"/>
                <wp:positionH relativeFrom="column">
                  <wp:posOffset>1400175</wp:posOffset>
                </wp:positionH>
                <wp:positionV relativeFrom="paragraph">
                  <wp:posOffset>-152400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6CC8DF2" w14:textId="77777777" w:rsidR="00FC7D81" w:rsidRPr="00FC7D81" w:rsidRDefault="006029FD" w:rsidP="00FC7D8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Student – 14</w:t>
                            </w:r>
                            <w:r w:rsidR="00FC7D81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yrs-18yrs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1E81F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0.25pt;margin-top:-12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" filled="f" stroked="f">
                <v:textbox style="mso-fit-shape-to-text:t">
                  <w:txbxContent>
                    <w:p w14:paraId="36CC8DF2" w14:textId="77777777" w:rsidR="00FC7D81" w:rsidRPr="00FC7D81" w:rsidRDefault="006029FD" w:rsidP="00FC7D81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Student – 14</w:t>
                      </w:r>
                      <w:r w:rsidR="00FC7D81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yrs-18yrs</w:t>
                      </w:r>
                    </w:p>
                  </w:txbxContent>
                </v:textbox>
              </v:shape>
            </w:pict>
          </mc:Fallback>
        </mc:AlternateContent>
      </w:r>
      <w:r w:rsidR="00FC129D">
        <w:rPr>
          <w:noProof/>
        </w:rPr>
        <w:drawing>
          <wp:inline distT="0" distB="0" distL="0" distR="0" wp14:anchorId="239A6C16" wp14:editId="76313FBC">
            <wp:extent cx="1190625" cy="88959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207" cy="898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129D" w:rsidRPr="00FF76C7">
        <w:rPr>
          <w:sz w:val="24"/>
        </w:rPr>
        <w:t>We</w:t>
      </w:r>
      <w:r w:rsidR="00A477AF">
        <w:rPr>
          <w:sz w:val="24"/>
        </w:rPr>
        <w:t xml:space="preserve">lcome! We are pleased that you </w:t>
      </w:r>
      <w:r w:rsidR="00FC129D" w:rsidRPr="00FF76C7">
        <w:rPr>
          <w:sz w:val="24"/>
        </w:rPr>
        <w:t>are interest</w:t>
      </w:r>
      <w:r w:rsidR="008A1698">
        <w:rPr>
          <w:sz w:val="24"/>
        </w:rPr>
        <w:t>ed in joining our Volunteer Group</w:t>
      </w:r>
      <w:r w:rsidR="00FC129D" w:rsidRPr="00FF76C7">
        <w:rPr>
          <w:sz w:val="24"/>
        </w:rPr>
        <w:t xml:space="preserve"> a Cheyenne Regional Medical Center.</w:t>
      </w:r>
      <w:r w:rsidR="00FC129D" w:rsidRPr="00FF76C7">
        <w:rPr>
          <w:b/>
          <w:color w:val="92D050"/>
          <w:sz w:val="24"/>
        </w:rPr>
        <w:t xml:space="preserve"> Volunteer services</w:t>
      </w:r>
      <w:r w:rsidR="00FC129D">
        <w:rPr>
          <w:b/>
          <w:color w:val="92D050"/>
          <w:sz w:val="24"/>
        </w:rPr>
        <w:t xml:space="preserve"> a</w:t>
      </w:r>
      <w:r w:rsidR="00A477AF">
        <w:rPr>
          <w:b/>
          <w:color w:val="92D050"/>
          <w:sz w:val="24"/>
        </w:rPr>
        <w:t>re</w:t>
      </w:r>
      <w:r w:rsidR="00FC129D">
        <w:rPr>
          <w:b/>
          <w:color w:val="92D050"/>
          <w:sz w:val="24"/>
        </w:rPr>
        <w:t xml:space="preserve"> mutually</w:t>
      </w:r>
      <w:r w:rsidR="00FC129D" w:rsidRPr="00FF76C7">
        <w:rPr>
          <w:b/>
          <w:color w:val="92D050"/>
          <w:sz w:val="24"/>
        </w:rPr>
        <w:t xml:space="preserve"> </w:t>
      </w:r>
      <w:r w:rsidR="00FC129D">
        <w:rPr>
          <w:b/>
          <w:color w:val="92D050"/>
          <w:sz w:val="24"/>
        </w:rPr>
        <w:t>beneficial to</w:t>
      </w:r>
      <w:r w:rsidR="00FC129D" w:rsidRPr="00FF76C7">
        <w:rPr>
          <w:b/>
          <w:color w:val="92D050"/>
          <w:sz w:val="24"/>
        </w:rPr>
        <w:t xml:space="preserve"> </w:t>
      </w:r>
      <w:r w:rsidR="00FC129D">
        <w:rPr>
          <w:b/>
          <w:color w:val="92D050"/>
          <w:sz w:val="24"/>
        </w:rPr>
        <w:t>CRMC as well as our volunteers</w:t>
      </w:r>
      <w:r w:rsidR="00FC129D" w:rsidRPr="00FF76C7">
        <w:rPr>
          <w:b/>
          <w:color w:val="92D050"/>
          <w:sz w:val="24"/>
        </w:rPr>
        <w:t>.</w:t>
      </w:r>
    </w:p>
    <w:p w14:paraId="364804A0" w14:textId="77777777" w:rsidR="00FC129D" w:rsidRPr="00FF76C7" w:rsidRDefault="00FC129D" w:rsidP="00FC129D">
      <w:pPr>
        <w:rPr>
          <w:sz w:val="24"/>
        </w:rPr>
      </w:pPr>
    </w:p>
    <w:p w14:paraId="03E63E87" w14:textId="77777777" w:rsidR="00FC129D" w:rsidRPr="00FF76C7" w:rsidRDefault="00FC129D" w:rsidP="00FC129D">
      <w:pPr>
        <w:rPr>
          <w:sz w:val="24"/>
        </w:rPr>
      </w:pPr>
    </w:p>
    <w:p w14:paraId="32F970B3" w14:textId="77777777" w:rsidR="00FC129D" w:rsidRPr="00FF76C7" w:rsidRDefault="00FC129D" w:rsidP="00FC129D">
      <w:pPr>
        <w:rPr>
          <w:sz w:val="24"/>
        </w:rPr>
      </w:pPr>
      <w:r w:rsidRPr="00FF76C7">
        <w:rPr>
          <w:sz w:val="24"/>
        </w:rPr>
        <w:t xml:space="preserve">Please fill in the application form and background release. </w:t>
      </w:r>
    </w:p>
    <w:p w14:paraId="26654A96" w14:textId="77777777" w:rsidR="00FC129D" w:rsidRPr="00FF76C7" w:rsidRDefault="00FC129D" w:rsidP="00FC129D">
      <w:pPr>
        <w:rPr>
          <w:sz w:val="24"/>
        </w:rPr>
      </w:pPr>
      <w:r w:rsidRPr="00FF76C7">
        <w:rPr>
          <w:sz w:val="24"/>
        </w:rPr>
        <w:tab/>
      </w:r>
      <w:r w:rsidRPr="00FF76C7">
        <w:rPr>
          <w:sz w:val="24"/>
        </w:rPr>
        <w:tab/>
      </w:r>
      <w:r w:rsidRPr="00FF76C7">
        <w:rPr>
          <w:sz w:val="24"/>
        </w:rPr>
        <w:tab/>
        <w:t>Return form to:</w:t>
      </w:r>
      <w:r>
        <w:rPr>
          <w:sz w:val="24"/>
        </w:rPr>
        <w:t xml:space="preserve"> </w:t>
      </w:r>
      <w:r w:rsidRPr="00FF76C7">
        <w:rPr>
          <w:sz w:val="24"/>
        </w:rPr>
        <w:t xml:space="preserve"> Cheyenne Regional Medical Center</w:t>
      </w:r>
      <w:r>
        <w:rPr>
          <w:sz w:val="24"/>
        </w:rPr>
        <w:t xml:space="preserve"> (CRMC)</w:t>
      </w:r>
    </w:p>
    <w:p w14:paraId="16EB21E1" w14:textId="77777777" w:rsidR="00FC129D" w:rsidRPr="00FF76C7" w:rsidRDefault="00FC129D" w:rsidP="00FC129D">
      <w:pPr>
        <w:ind w:left="2160" w:firstLine="720"/>
        <w:rPr>
          <w:sz w:val="24"/>
        </w:rPr>
      </w:pPr>
    </w:p>
    <w:p w14:paraId="557F6FDB" w14:textId="77777777" w:rsidR="00FC129D" w:rsidRDefault="00FC129D" w:rsidP="00FC129D">
      <w:pPr>
        <w:ind w:left="2160" w:firstLine="720"/>
      </w:pPr>
    </w:p>
    <w:p w14:paraId="14F30A77" w14:textId="77777777" w:rsidR="00FC129D" w:rsidRDefault="00FC129D" w:rsidP="00FC129D"/>
    <w:p w14:paraId="4AE52BE8" w14:textId="77777777" w:rsidR="00FC129D" w:rsidRDefault="00FC129D" w:rsidP="00FC129D">
      <w:pPr>
        <w:rPr>
          <w:b/>
          <w:color w:val="92D050"/>
          <w:sz w:val="32"/>
          <w:szCs w:val="32"/>
        </w:rPr>
      </w:pPr>
      <w:r w:rsidRPr="00BD032A">
        <w:rPr>
          <w:b/>
          <w:color w:val="92D050"/>
          <w:sz w:val="32"/>
          <w:szCs w:val="32"/>
        </w:rPr>
        <w:t xml:space="preserve">New volunteers to CRMC: </w:t>
      </w:r>
    </w:p>
    <w:p w14:paraId="54D2315B" w14:textId="77777777" w:rsidR="00FC129D" w:rsidRPr="00BD032A" w:rsidRDefault="00FC129D" w:rsidP="00FC129D">
      <w:pPr>
        <w:rPr>
          <w:b/>
          <w:color w:val="92D050"/>
          <w:sz w:val="32"/>
          <w:szCs w:val="32"/>
        </w:rPr>
      </w:pPr>
    </w:p>
    <w:p w14:paraId="1EBC543D" w14:textId="77777777" w:rsidR="00FC129D" w:rsidRDefault="00A477AF" w:rsidP="00FC129D">
      <w:pPr>
        <w:pStyle w:val="ListParagraph"/>
        <w:numPr>
          <w:ilvl w:val="0"/>
          <w:numId w:val="13"/>
        </w:numPr>
        <w:rPr>
          <w:b/>
          <w:sz w:val="24"/>
        </w:rPr>
      </w:pPr>
      <w:r>
        <w:rPr>
          <w:b/>
          <w:sz w:val="24"/>
        </w:rPr>
        <w:t xml:space="preserve">Please </w:t>
      </w:r>
      <w:r w:rsidR="00FC129D" w:rsidRPr="00BD032A">
        <w:rPr>
          <w:b/>
          <w:sz w:val="24"/>
        </w:rPr>
        <w:t xml:space="preserve">complete the application. </w:t>
      </w:r>
    </w:p>
    <w:p w14:paraId="39F87C61" w14:textId="77777777" w:rsidR="00FC129D" w:rsidRDefault="00FC129D" w:rsidP="00FC129D">
      <w:pPr>
        <w:pStyle w:val="ListParagraph"/>
        <w:ind w:left="4320"/>
        <w:rPr>
          <w:b/>
          <w:sz w:val="24"/>
        </w:rPr>
      </w:pPr>
      <w:r>
        <w:rPr>
          <w:b/>
          <w:sz w:val="24"/>
        </w:rPr>
        <w:t>When completed return to Volunteer Coordinator at CRMC.</w:t>
      </w:r>
    </w:p>
    <w:p w14:paraId="0CC87560" w14:textId="77777777" w:rsidR="00FC129D" w:rsidRPr="00BD032A" w:rsidRDefault="00FC129D" w:rsidP="00FC129D">
      <w:pPr>
        <w:pStyle w:val="ListParagraph"/>
        <w:ind w:left="3660"/>
        <w:rPr>
          <w:b/>
          <w:sz w:val="24"/>
        </w:rPr>
      </w:pPr>
    </w:p>
    <w:p w14:paraId="014B9914" w14:textId="77777777" w:rsidR="00A477AF" w:rsidRDefault="00A477AF" w:rsidP="00A477AF">
      <w:pPr>
        <w:pStyle w:val="ListParagraph"/>
        <w:numPr>
          <w:ilvl w:val="0"/>
          <w:numId w:val="13"/>
        </w:numPr>
        <w:rPr>
          <w:b/>
          <w:sz w:val="24"/>
        </w:rPr>
      </w:pPr>
      <w:r>
        <w:rPr>
          <w:b/>
          <w:sz w:val="24"/>
        </w:rPr>
        <w:t>Complete your</w:t>
      </w:r>
      <w:r w:rsidRPr="00BD032A">
        <w:rPr>
          <w:b/>
          <w:sz w:val="24"/>
        </w:rPr>
        <w:t xml:space="preserve"> orientation</w:t>
      </w:r>
      <w:r>
        <w:rPr>
          <w:b/>
          <w:sz w:val="24"/>
        </w:rPr>
        <w:t xml:space="preserve"> meeting</w:t>
      </w:r>
      <w:r w:rsidRPr="00BD032A">
        <w:rPr>
          <w:b/>
          <w:sz w:val="24"/>
        </w:rPr>
        <w:t>.</w:t>
      </w:r>
      <w:r>
        <w:rPr>
          <w:b/>
          <w:sz w:val="24"/>
        </w:rPr>
        <w:t xml:space="preserve"> R</w:t>
      </w:r>
      <w:r w:rsidRPr="00BD032A">
        <w:rPr>
          <w:b/>
          <w:sz w:val="24"/>
        </w:rPr>
        <w:t>eview</w:t>
      </w:r>
      <w:r>
        <w:rPr>
          <w:b/>
          <w:sz w:val="24"/>
        </w:rPr>
        <w:t xml:space="preserve"> of the </w:t>
      </w:r>
      <w:r w:rsidRPr="00BD032A">
        <w:rPr>
          <w:b/>
          <w:sz w:val="24"/>
        </w:rPr>
        <w:t>guidelines and safety procedures.</w:t>
      </w:r>
    </w:p>
    <w:p w14:paraId="4C3C4664" w14:textId="77777777" w:rsidR="00A477AF" w:rsidRDefault="00A477AF" w:rsidP="00A477AF">
      <w:pPr>
        <w:pStyle w:val="ListParagraph"/>
        <w:ind w:left="3660"/>
        <w:rPr>
          <w:b/>
          <w:sz w:val="24"/>
        </w:rPr>
      </w:pPr>
      <w:r>
        <w:rPr>
          <w:b/>
          <w:sz w:val="24"/>
        </w:rPr>
        <w:t>Receive health screening form, make your               appointment.</w:t>
      </w:r>
    </w:p>
    <w:p w14:paraId="3F655806" w14:textId="77777777" w:rsidR="00A477AF" w:rsidRDefault="00A477AF" w:rsidP="00A477AF">
      <w:pPr>
        <w:pStyle w:val="ListParagraph"/>
        <w:ind w:left="3660"/>
        <w:rPr>
          <w:b/>
          <w:sz w:val="24"/>
        </w:rPr>
      </w:pPr>
    </w:p>
    <w:p w14:paraId="2DEEC07D" w14:textId="77777777" w:rsidR="00FC129D" w:rsidRDefault="00FC129D" w:rsidP="00FC129D">
      <w:pPr>
        <w:pStyle w:val="ListParagraph"/>
        <w:numPr>
          <w:ilvl w:val="0"/>
          <w:numId w:val="13"/>
        </w:numPr>
        <w:rPr>
          <w:b/>
          <w:sz w:val="24"/>
        </w:rPr>
      </w:pPr>
      <w:r w:rsidRPr="00BD032A">
        <w:rPr>
          <w:b/>
          <w:sz w:val="24"/>
        </w:rPr>
        <w:t>Complete a health screening, required by CRMC</w:t>
      </w:r>
    </w:p>
    <w:p w14:paraId="3B5B3AE0" w14:textId="77777777" w:rsidR="004C44BA" w:rsidRPr="004C44BA" w:rsidRDefault="004C44BA" w:rsidP="004C44BA">
      <w:pPr>
        <w:pStyle w:val="ListParagraph"/>
        <w:ind w:left="3660"/>
        <w:rPr>
          <w:sz w:val="20"/>
          <w:szCs w:val="20"/>
        </w:rPr>
      </w:pPr>
      <w:r w:rsidRPr="004C44BA">
        <w:rPr>
          <w:sz w:val="20"/>
          <w:szCs w:val="20"/>
        </w:rPr>
        <w:t>(Paid for by CRMC)</w:t>
      </w:r>
    </w:p>
    <w:p w14:paraId="35EE7772" w14:textId="77777777" w:rsidR="00FC129D" w:rsidRPr="00BD032A" w:rsidRDefault="00FC129D" w:rsidP="00FC129D">
      <w:pPr>
        <w:pStyle w:val="ListParagraph"/>
        <w:ind w:left="3660"/>
        <w:rPr>
          <w:b/>
          <w:sz w:val="24"/>
        </w:rPr>
      </w:pPr>
    </w:p>
    <w:p w14:paraId="1869229D" w14:textId="77777777" w:rsidR="00FC129D" w:rsidRDefault="007574C8" w:rsidP="007574C8">
      <w:pPr>
        <w:pStyle w:val="ListParagraph"/>
        <w:ind w:left="366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</w:t>
      </w:r>
    </w:p>
    <w:p w14:paraId="14619E7B" w14:textId="77777777" w:rsidR="007574C8" w:rsidRPr="007574C8" w:rsidRDefault="007574C8" w:rsidP="007574C8">
      <w:pPr>
        <w:pStyle w:val="ListParagraph"/>
        <w:rPr>
          <w:b/>
          <w:sz w:val="18"/>
          <w:szCs w:val="18"/>
        </w:rPr>
      </w:pPr>
    </w:p>
    <w:p w14:paraId="00098611" w14:textId="77777777" w:rsidR="007574C8" w:rsidRPr="007574C8" w:rsidRDefault="007574C8" w:rsidP="007574C8">
      <w:pPr>
        <w:rPr>
          <w:b/>
          <w:sz w:val="18"/>
          <w:szCs w:val="18"/>
        </w:rPr>
      </w:pPr>
    </w:p>
    <w:p w14:paraId="0868E231" w14:textId="77777777" w:rsidR="00FC129D" w:rsidRPr="00BD032A" w:rsidRDefault="00FC129D" w:rsidP="00FC129D">
      <w:pPr>
        <w:pStyle w:val="ListParagraph"/>
        <w:rPr>
          <w:b/>
          <w:sz w:val="18"/>
          <w:szCs w:val="18"/>
        </w:rPr>
      </w:pPr>
    </w:p>
    <w:p w14:paraId="3ABA2521" w14:textId="77777777" w:rsidR="00FC129D" w:rsidRDefault="00FC129D" w:rsidP="00FC129D">
      <w:pPr>
        <w:pStyle w:val="ListParagraph"/>
        <w:ind w:left="3660"/>
        <w:rPr>
          <w:b/>
          <w:sz w:val="20"/>
          <w:szCs w:val="20"/>
        </w:rPr>
      </w:pPr>
    </w:p>
    <w:p w14:paraId="122F3462" w14:textId="77777777" w:rsidR="00FC129D" w:rsidRDefault="00FC129D" w:rsidP="00FC129D">
      <w:pPr>
        <w:pStyle w:val="ListParagraph"/>
        <w:ind w:left="3660"/>
        <w:rPr>
          <w:b/>
          <w:sz w:val="20"/>
          <w:szCs w:val="20"/>
        </w:rPr>
      </w:pPr>
    </w:p>
    <w:p w14:paraId="37F94940" w14:textId="77777777" w:rsidR="00FC129D" w:rsidRDefault="00FC129D" w:rsidP="00FC129D">
      <w:pPr>
        <w:pStyle w:val="ListParagraph"/>
        <w:ind w:left="3660"/>
        <w:rPr>
          <w:b/>
          <w:sz w:val="28"/>
          <w:szCs w:val="28"/>
        </w:rPr>
      </w:pPr>
      <w:r w:rsidRPr="00FF76C7">
        <w:rPr>
          <w:b/>
          <w:sz w:val="28"/>
          <w:szCs w:val="28"/>
        </w:rPr>
        <w:t>For better communication please fill in current email and phone number.</w:t>
      </w:r>
      <w:r>
        <w:rPr>
          <w:b/>
          <w:sz w:val="28"/>
          <w:szCs w:val="28"/>
        </w:rPr>
        <w:t xml:space="preserve">  Thank you!!</w:t>
      </w:r>
    </w:p>
    <w:p w14:paraId="717BF82F" w14:textId="77777777" w:rsidR="00FC129D" w:rsidRDefault="00FC129D" w:rsidP="00FC129D">
      <w:pPr>
        <w:pStyle w:val="ListParagraph"/>
        <w:ind w:left="3660"/>
        <w:rPr>
          <w:b/>
          <w:sz w:val="28"/>
          <w:szCs w:val="28"/>
        </w:rPr>
      </w:pPr>
    </w:p>
    <w:p w14:paraId="3BED1E68" w14:textId="77777777" w:rsidR="00FC129D" w:rsidRDefault="00FC129D" w:rsidP="00FC129D">
      <w:pPr>
        <w:pStyle w:val="ListParagraph"/>
        <w:ind w:left="3660"/>
      </w:pPr>
    </w:p>
    <w:p w14:paraId="12B45506" w14:textId="0A2818FE" w:rsidR="00FC129D" w:rsidRDefault="00FC129D" w:rsidP="00FC129D">
      <w:pPr>
        <w:rPr>
          <w:b/>
          <w:color w:val="92D050"/>
          <w:sz w:val="32"/>
          <w:szCs w:val="32"/>
        </w:rPr>
      </w:pPr>
      <w:r w:rsidRPr="00FF76C7">
        <w:rPr>
          <w:b/>
          <w:color w:val="92D050"/>
          <w:sz w:val="32"/>
          <w:szCs w:val="32"/>
        </w:rPr>
        <w:t xml:space="preserve">If you have questions or need additional information contact, </w:t>
      </w:r>
      <w:r w:rsidR="006E2941">
        <w:rPr>
          <w:b/>
          <w:color w:val="92D050"/>
          <w:sz w:val="32"/>
          <w:szCs w:val="32"/>
        </w:rPr>
        <w:t xml:space="preserve">Brenna </w:t>
      </w:r>
      <w:r w:rsidR="005736A3">
        <w:rPr>
          <w:b/>
          <w:color w:val="92D050"/>
          <w:sz w:val="32"/>
          <w:szCs w:val="32"/>
        </w:rPr>
        <w:t>Heaton</w:t>
      </w:r>
      <w:r w:rsidRPr="00FF76C7">
        <w:rPr>
          <w:b/>
          <w:color w:val="92D050"/>
          <w:sz w:val="32"/>
          <w:szCs w:val="32"/>
        </w:rPr>
        <w:t xml:space="preserve"> 307-633-7</w:t>
      </w:r>
      <w:r w:rsidR="00003A27">
        <w:rPr>
          <w:b/>
          <w:color w:val="92D050"/>
          <w:sz w:val="32"/>
          <w:szCs w:val="32"/>
        </w:rPr>
        <w:t>513</w:t>
      </w:r>
      <w:r w:rsidRPr="00FF76C7">
        <w:rPr>
          <w:b/>
          <w:color w:val="92D050"/>
          <w:sz w:val="32"/>
          <w:szCs w:val="32"/>
        </w:rPr>
        <w:t xml:space="preserve"> or </w:t>
      </w:r>
      <w:hyperlink r:id="rId10" w:history="1">
        <w:r w:rsidR="005736A3" w:rsidRPr="007A26F9">
          <w:rPr>
            <w:rStyle w:val="Hyperlink"/>
            <w:b/>
            <w:sz w:val="32"/>
            <w:szCs w:val="32"/>
          </w:rPr>
          <w:t>brenna.heaton@crmcwy.org</w:t>
        </w:r>
      </w:hyperlink>
    </w:p>
    <w:p w14:paraId="2B2E8778" w14:textId="77777777" w:rsidR="00FC129D" w:rsidRDefault="00FC129D" w:rsidP="00FC129D">
      <w:pPr>
        <w:rPr>
          <w:b/>
          <w:color w:val="92D050"/>
          <w:sz w:val="32"/>
          <w:szCs w:val="32"/>
        </w:rPr>
      </w:pPr>
    </w:p>
    <w:p w14:paraId="330FDA97" w14:textId="77777777" w:rsidR="00FC129D" w:rsidRDefault="00FC129D" w:rsidP="00FC129D">
      <w:pPr>
        <w:rPr>
          <w:b/>
          <w:sz w:val="32"/>
          <w:szCs w:val="32"/>
        </w:rPr>
      </w:pPr>
      <w:r w:rsidRPr="00FF76C7">
        <w:rPr>
          <w:b/>
          <w:sz w:val="32"/>
          <w:szCs w:val="32"/>
        </w:rPr>
        <w:t>We are looking forward to you joining our Cheyenne Regional</w:t>
      </w:r>
    </w:p>
    <w:p w14:paraId="02419E16" w14:textId="77777777" w:rsidR="00FC129D" w:rsidRDefault="00FC129D" w:rsidP="00FC129D">
      <w:pPr>
        <w:rPr>
          <w:b/>
          <w:sz w:val="32"/>
          <w:szCs w:val="32"/>
        </w:rPr>
      </w:pPr>
      <w:r>
        <w:rPr>
          <w:b/>
          <w:sz w:val="32"/>
          <w:szCs w:val="32"/>
        </w:rPr>
        <w:t>M</w:t>
      </w:r>
      <w:r w:rsidR="008A1698">
        <w:rPr>
          <w:b/>
          <w:sz w:val="32"/>
          <w:szCs w:val="32"/>
        </w:rPr>
        <w:t>edical Center Volunteer Group.</w:t>
      </w:r>
    </w:p>
    <w:p w14:paraId="2A5A738E" w14:textId="77777777" w:rsidR="00FC129D" w:rsidRDefault="00FC129D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FC129D" w14:paraId="29EDA6C9" w14:textId="77777777" w:rsidTr="007E4CFD">
        <w:tc>
          <w:tcPr>
            <w:tcW w:w="5040" w:type="dxa"/>
          </w:tcPr>
          <w:p w14:paraId="6B0FE5F4" w14:textId="77777777" w:rsidR="00FC129D" w:rsidRDefault="00FC129D" w:rsidP="007E4CFD">
            <w:r>
              <w:rPr>
                <w:noProof/>
              </w:rPr>
              <w:lastRenderedPageBreak/>
              <w:drawing>
                <wp:inline distT="0" distB="0" distL="0" distR="0" wp14:anchorId="5A6714E5" wp14:editId="3F9969F0">
                  <wp:extent cx="1190625" cy="889599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2207" cy="898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14:paraId="5BF5AA8A" w14:textId="77777777" w:rsidR="00FC129D" w:rsidRDefault="00FC129D" w:rsidP="007E4CFD">
            <w:pPr>
              <w:pStyle w:val="Italic"/>
              <w:ind w:left="720"/>
              <w:rPr>
                <w:b/>
                <w:sz w:val="16"/>
                <w:szCs w:val="16"/>
              </w:rPr>
            </w:pPr>
            <w:r>
              <w:rPr>
                <w:noProof/>
              </w:rPr>
              <w:t xml:space="preserve">                                                     </w:t>
            </w:r>
          </w:p>
          <w:p w14:paraId="7A9C555C" w14:textId="77777777" w:rsidR="00FC129D" w:rsidRPr="00D550D3" w:rsidRDefault="00FC129D" w:rsidP="007E4CFD">
            <w:pPr>
              <w:pStyle w:val="Italic"/>
              <w:ind w:left="720"/>
              <w:rPr>
                <w:b/>
                <w:sz w:val="16"/>
                <w:szCs w:val="16"/>
              </w:rPr>
            </w:pPr>
            <w:r w:rsidRPr="00D550D3">
              <w:rPr>
                <w:b/>
                <w:sz w:val="16"/>
                <w:szCs w:val="16"/>
              </w:rPr>
              <w:t>Please return application and background consent to:</w:t>
            </w:r>
          </w:p>
          <w:p w14:paraId="5A839378" w14:textId="77777777" w:rsidR="00FC129D" w:rsidRPr="00D550D3" w:rsidRDefault="00FC129D" w:rsidP="007E4CFD">
            <w:pPr>
              <w:pStyle w:val="Italic"/>
              <w:ind w:left="720"/>
              <w:rPr>
                <w:b/>
                <w:sz w:val="16"/>
                <w:szCs w:val="16"/>
              </w:rPr>
            </w:pPr>
            <w:r w:rsidRPr="00D550D3">
              <w:rPr>
                <w:b/>
                <w:sz w:val="16"/>
                <w:szCs w:val="16"/>
              </w:rPr>
              <w:t xml:space="preserve">Cheyenne </w:t>
            </w:r>
            <w:r>
              <w:rPr>
                <w:b/>
                <w:sz w:val="16"/>
                <w:szCs w:val="16"/>
              </w:rPr>
              <w:t>R</w:t>
            </w:r>
            <w:r w:rsidRPr="00D550D3">
              <w:rPr>
                <w:b/>
                <w:sz w:val="16"/>
                <w:szCs w:val="16"/>
              </w:rPr>
              <w:t>egional Medical Center Volunteers</w:t>
            </w:r>
          </w:p>
          <w:p w14:paraId="04BD55EA" w14:textId="77777777" w:rsidR="00FC129D" w:rsidRPr="00D550D3" w:rsidRDefault="00FC129D" w:rsidP="007E4CFD">
            <w:pPr>
              <w:pStyle w:val="Italic"/>
              <w:ind w:left="720"/>
              <w:rPr>
                <w:b/>
                <w:sz w:val="16"/>
                <w:szCs w:val="16"/>
              </w:rPr>
            </w:pPr>
            <w:r w:rsidRPr="00D550D3">
              <w:rPr>
                <w:b/>
                <w:sz w:val="16"/>
                <w:szCs w:val="16"/>
              </w:rPr>
              <w:t>214 E. 24</w:t>
            </w:r>
            <w:r w:rsidRPr="00D550D3">
              <w:rPr>
                <w:b/>
                <w:sz w:val="16"/>
                <w:szCs w:val="16"/>
                <w:vertAlign w:val="superscript"/>
              </w:rPr>
              <w:t>th</w:t>
            </w:r>
            <w:r w:rsidRPr="00D550D3">
              <w:rPr>
                <w:b/>
                <w:sz w:val="16"/>
                <w:szCs w:val="16"/>
              </w:rPr>
              <w:t xml:space="preserve"> St </w:t>
            </w:r>
          </w:p>
          <w:p w14:paraId="6E959406" w14:textId="77777777" w:rsidR="00FC129D" w:rsidRDefault="00FC129D" w:rsidP="007E4CFD">
            <w:pPr>
              <w:pStyle w:val="Italic"/>
              <w:ind w:left="720"/>
              <w:rPr>
                <w:b/>
                <w:sz w:val="16"/>
                <w:szCs w:val="16"/>
              </w:rPr>
            </w:pPr>
            <w:r w:rsidRPr="00D550D3">
              <w:rPr>
                <w:b/>
                <w:sz w:val="16"/>
                <w:szCs w:val="16"/>
              </w:rPr>
              <w:t>Cheyenne, WY 82001</w:t>
            </w:r>
          </w:p>
          <w:p w14:paraId="4861E304" w14:textId="1D002A50" w:rsidR="001E6667" w:rsidRPr="00D550D3" w:rsidRDefault="001E6667" w:rsidP="007E4CFD">
            <w:pPr>
              <w:pStyle w:val="Italic"/>
              <w:ind w:left="7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 email to brenna.</w:t>
            </w:r>
            <w:r w:rsidR="005736A3">
              <w:rPr>
                <w:b/>
                <w:sz w:val="16"/>
                <w:szCs w:val="16"/>
              </w:rPr>
              <w:t>heaton</w:t>
            </w:r>
            <w:r>
              <w:rPr>
                <w:b/>
                <w:sz w:val="16"/>
                <w:szCs w:val="16"/>
              </w:rPr>
              <w:t>@crmcwy.org</w:t>
            </w:r>
          </w:p>
          <w:p w14:paraId="7B5C95D9" w14:textId="77777777" w:rsidR="00FC129D" w:rsidRDefault="00FC129D" w:rsidP="007E4CFD">
            <w:pPr>
              <w:pStyle w:val="CompanyName"/>
            </w:pPr>
            <w:r>
              <w:rPr>
                <w:noProof/>
              </w:rPr>
              <w:drawing>
                <wp:inline distT="0" distB="0" distL="0" distR="0" wp14:anchorId="7B81E05E" wp14:editId="40898197">
                  <wp:extent cx="495300" cy="4953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CRMC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2437BA" w14:textId="77777777" w:rsidR="00FC129D" w:rsidRPr="00275BB5" w:rsidRDefault="00FC129D" w:rsidP="00FC129D">
      <w:pPr>
        <w:pStyle w:val="Heading1"/>
      </w:pPr>
      <w:r>
        <w:t>Volunteer Application</w:t>
      </w:r>
    </w:p>
    <w:p w14:paraId="117A91B9" w14:textId="77777777" w:rsidR="00FC129D" w:rsidRDefault="00FC129D" w:rsidP="00FC129D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FC129D" w:rsidRPr="005114CE" w14:paraId="6AD3A1C5" w14:textId="77777777" w:rsidTr="007E4CFD">
        <w:trPr>
          <w:trHeight w:val="432"/>
        </w:trPr>
        <w:tc>
          <w:tcPr>
            <w:tcW w:w="1081" w:type="dxa"/>
            <w:vAlign w:val="bottom"/>
          </w:tcPr>
          <w:p w14:paraId="26350DB2" w14:textId="77777777" w:rsidR="00FC129D" w:rsidRPr="005114CE" w:rsidRDefault="00FC129D" w:rsidP="007E4CFD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5C5B34F0" w14:textId="77777777" w:rsidR="00FC129D" w:rsidRPr="009C220D" w:rsidRDefault="00FC129D" w:rsidP="007E4CFD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320ABBC5" w14:textId="77777777" w:rsidR="00FC129D" w:rsidRPr="009C220D" w:rsidRDefault="00FC129D" w:rsidP="007E4CFD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60D25393" w14:textId="77777777" w:rsidR="00FC129D" w:rsidRPr="009C220D" w:rsidRDefault="00FC129D" w:rsidP="007E4CFD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7FDD1487" w14:textId="77777777" w:rsidR="00FC129D" w:rsidRPr="005114CE" w:rsidRDefault="007574C8" w:rsidP="007574C8">
            <w:pPr>
              <w:pStyle w:val="Heading4"/>
            </w:pPr>
            <w:r>
              <w:t xml:space="preserve"> </w:t>
            </w:r>
            <w:r w:rsidR="00FC129D" w:rsidRPr="00490804">
              <w:t>Date</w:t>
            </w:r>
            <w:r w:rsidR="00FC129D"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5F696EFC" w14:textId="77777777" w:rsidR="00FC129D" w:rsidRPr="009C220D" w:rsidRDefault="00FC129D" w:rsidP="007E4CFD">
            <w:pPr>
              <w:pStyle w:val="FieldText"/>
            </w:pPr>
          </w:p>
        </w:tc>
      </w:tr>
      <w:tr w:rsidR="00FC129D" w:rsidRPr="005114CE" w14:paraId="50D50893" w14:textId="77777777" w:rsidTr="007E4CFD">
        <w:tc>
          <w:tcPr>
            <w:tcW w:w="1081" w:type="dxa"/>
            <w:vAlign w:val="bottom"/>
          </w:tcPr>
          <w:p w14:paraId="53F1F5CE" w14:textId="77777777" w:rsidR="00FC129D" w:rsidRPr="00D6155E" w:rsidRDefault="00FC129D" w:rsidP="007E4CFD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046FC7C4" w14:textId="77777777" w:rsidR="00FC129D" w:rsidRPr="00490804" w:rsidRDefault="00FC129D" w:rsidP="007E4CFD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4F4F5B35" w14:textId="77777777" w:rsidR="00FC129D" w:rsidRPr="00490804" w:rsidRDefault="00FC129D" w:rsidP="007E4CFD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326AD227" w14:textId="77777777" w:rsidR="00FC129D" w:rsidRPr="00490804" w:rsidRDefault="00FC129D" w:rsidP="007E4CFD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470CEA19" w14:textId="77777777" w:rsidR="00FC129D" w:rsidRPr="005114CE" w:rsidRDefault="00FC129D" w:rsidP="007E4CFD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557DA94E" w14:textId="77777777" w:rsidR="00FC129D" w:rsidRPr="009C220D" w:rsidRDefault="00FC129D" w:rsidP="007E4CFD"/>
        </w:tc>
      </w:tr>
    </w:tbl>
    <w:p w14:paraId="17B6D72E" w14:textId="77777777" w:rsidR="00FC129D" w:rsidRDefault="00FC129D" w:rsidP="00FC129D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FC129D" w:rsidRPr="005114CE" w14:paraId="6F2306F2" w14:textId="77777777" w:rsidTr="007E4CFD">
        <w:trPr>
          <w:trHeight w:val="288"/>
        </w:trPr>
        <w:tc>
          <w:tcPr>
            <w:tcW w:w="1081" w:type="dxa"/>
            <w:vAlign w:val="bottom"/>
          </w:tcPr>
          <w:p w14:paraId="5C69C924" w14:textId="77777777" w:rsidR="00FC129D" w:rsidRPr="005114CE" w:rsidRDefault="00FC129D" w:rsidP="007E4CFD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61564437" w14:textId="77777777" w:rsidR="00FC129D" w:rsidRPr="009C220D" w:rsidRDefault="00FC129D" w:rsidP="007E4CFD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583DF87" w14:textId="77777777" w:rsidR="00FC129D" w:rsidRPr="009C220D" w:rsidRDefault="00FC129D" w:rsidP="007E4CFD">
            <w:pPr>
              <w:pStyle w:val="FieldText"/>
            </w:pPr>
          </w:p>
        </w:tc>
      </w:tr>
      <w:tr w:rsidR="00FC129D" w:rsidRPr="005114CE" w14:paraId="3DD89AD0" w14:textId="77777777" w:rsidTr="007E4CFD">
        <w:tc>
          <w:tcPr>
            <w:tcW w:w="1081" w:type="dxa"/>
            <w:vAlign w:val="bottom"/>
          </w:tcPr>
          <w:p w14:paraId="2DCE6801" w14:textId="77777777" w:rsidR="00FC129D" w:rsidRPr="005114CE" w:rsidRDefault="00FC129D" w:rsidP="007E4CFD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6278AC07" w14:textId="77777777" w:rsidR="00FC129D" w:rsidRPr="00490804" w:rsidRDefault="00FC129D" w:rsidP="007E4CFD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4A6C7530" w14:textId="77777777" w:rsidR="00FC129D" w:rsidRPr="00490804" w:rsidRDefault="00FC129D" w:rsidP="007E4CFD">
            <w:pPr>
              <w:pStyle w:val="Heading3"/>
            </w:pPr>
            <w:r w:rsidRPr="00490804">
              <w:t>Apartment/Unit #</w:t>
            </w:r>
          </w:p>
        </w:tc>
      </w:tr>
    </w:tbl>
    <w:p w14:paraId="39B7F860" w14:textId="77777777" w:rsidR="00FC129D" w:rsidRDefault="00FC129D" w:rsidP="00FC129D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FC129D" w:rsidRPr="005114CE" w14:paraId="628F0924" w14:textId="77777777" w:rsidTr="007E4CFD">
        <w:trPr>
          <w:trHeight w:val="288"/>
        </w:trPr>
        <w:tc>
          <w:tcPr>
            <w:tcW w:w="1081" w:type="dxa"/>
            <w:vAlign w:val="bottom"/>
          </w:tcPr>
          <w:p w14:paraId="61C05A68" w14:textId="77777777" w:rsidR="00FC129D" w:rsidRPr="005114CE" w:rsidRDefault="00FC129D" w:rsidP="007E4CFD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2B593853" w14:textId="77777777" w:rsidR="00FC129D" w:rsidRPr="009C220D" w:rsidRDefault="00FC129D" w:rsidP="007E4CFD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18D29B40" w14:textId="77777777" w:rsidR="00FC129D" w:rsidRPr="005114CE" w:rsidRDefault="00FC129D" w:rsidP="007E4CFD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29AAA95" w14:textId="77777777" w:rsidR="00FC129D" w:rsidRPr="005114CE" w:rsidRDefault="00FC129D" w:rsidP="007E4CFD">
            <w:pPr>
              <w:pStyle w:val="FieldText"/>
            </w:pPr>
          </w:p>
        </w:tc>
      </w:tr>
      <w:tr w:rsidR="00FC129D" w:rsidRPr="005114CE" w14:paraId="2CB20E2A" w14:textId="77777777" w:rsidTr="007E4CFD">
        <w:trPr>
          <w:trHeight w:val="288"/>
        </w:trPr>
        <w:tc>
          <w:tcPr>
            <w:tcW w:w="1081" w:type="dxa"/>
            <w:vAlign w:val="bottom"/>
          </w:tcPr>
          <w:p w14:paraId="245EA350" w14:textId="77777777" w:rsidR="00FC129D" w:rsidRPr="005114CE" w:rsidRDefault="00FC129D" w:rsidP="007E4CFD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5DAC09DB" w14:textId="77777777" w:rsidR="00FC129D" w:rsidRPr="00490804" w:rsidRDefault="00FC129D" w:rsidP="007E4CFD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2C02EF93" w14:textId="77777777" w:rsidR="00FC129D" w:rsidRPr="00490804" w:rsidRDefault="00FC129D" w:rsidP="007E4CFD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07ADAC27" w14:textId="77777777" w:rsidR="00FC129D" w:rsidRPr="00490804" w:rsidRDefault="00FC129D" w:rsidP="007E4CFD">
            <w:pPr>
              <w:pStyle w:val="Heading3"/>
            </w:pPr>
            <w:r w:rsidRPr="00490804">
              <w:t>ZIP Code</w:t>
            </w:r>
          </w:p>
        </w:tc>
      </w:tr>
    </w:tbl>
    <w:p w14:paraId="45D62B5D" w14:textId="77777777" w:rsidR="00FC129D" w:rsidRDefault="00FC129D" w:rsidP="00FC129D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FC129D" w:rsidRPr="005114CE" w14:paraId="7837E489" w14:textId="77777777" w:rsidTr="007E4CFD">
        <w:trPr>
          <w:trHeight w:val="288"/>
        </w:trPr>
        <w:tc>
          <w:tcPr>
            <w:tcW w:w="1080" w:type="dxa"/>
            <w:vAlign w:val="bottom"/>
          </w:tcPr>
          <w:p w14:paraId="444A5AEA" w14:textId="77777777" w:rsidR="00FC129D" w:rsidRPr="005114CE" w:rsidRDefault="00FC129D" w:rsidP="007E4CFD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738E8B76" w14:textId="77777777" w:rsidR="00FC129D" w:rsidRPr="009C220D" w:rsidRDefault="00FC129D" w:rsidP="007E4CFD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3E892082" w14:textId="77777777" w:rsidR="00FC129D" w:rsidRPr="005114CE" w:rsidRDefault="00FC129D" w:rsidP="007E4CFD">
            <w:pPr>
              <w:pStyle w:val="Heading4"/>
            </w:pPr>
            <w:r>
              <w:t>Email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2DB0F1C5" w14:textId="77777777" w:rsidR="00FC129D" w:rsidRPr="009C220D" w:rsidRDefault="00FC129D" w:rsidP="007E4CFD">
            <w:pPr>
              <w:pStyle w:val="FieldText"/>
            </w:pPr>
          </w:p>
        </w:tc>
      </w:tr>
    </w:tbl>
    <w:p w14:paraId="13475109" w14:textId="77777777" w:rsidR="00FC129D" w:rsidRDefault="00FC129D" w:rsidP="00FC129D"/>
    <w:p w14:paraId="31FC8416" w14:textId="77777777" w:rsidR="00FC129D" w:rsidRDefault="007574C8" w:rsidP="00FC129D">
      <w:r>
        <w:t>Date of Birth:__________________</w:t>
      </w:r>
    </w:p>
    <w:tbl>
      <w:tblPr>
        <w:tblW w:w="899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4031"/>
        <w:gridCol w:w="4031"/>
        <w:gridCol w:w="517"/>
        <w:gridCol w:w="666"/>
      </w:tblGrid>
      <w:tr w:rsidR="00FC129D" w:rsidRPr="005114CE" w14:paraId="14C358AA" w14:textId="77777777" w:rsidTr="007E4CFD">
        <w:tc>
          <w:tcPr>
            <w:tcW w:w="3692" w:type="dxa"/>
            <w:vAlign w:val="bottom"/>
          </w:tcPr>
          <w:p w14:paraId="3F641436" w14:textId="77777777" w:rsidR="00FC129D" w:rsidRPr="005114CE" w:rsidRDefault="00FC129D" w:rsidP="007E4CFD">
            <w:r>
              <w:t>Do you have Volunteer experience</w:t>
            </w:r>
            <w:r w:rsidRPr="005114CE">
              <w:t>?</w:t>
            </w:r>
          </w:p>
        </w:tc>
        <w:tc>
          <w:tcPr>
            <w:tcW w:w="665" w:type="dxa"/>
            <w:vAlign w:val="bottom"/>
          </w:tcPr>
          <w:p w14:paraId="7D683BBF" w14:textId="77777777" w:rsidR="00FC129D" w:rsidRPr="00D6155E" w:rsidRDefault="00FC129D" w:rsidP="007E4CFD">
            <w:pPr>
              <w:pStyle w:val="Checkbox"/>
            </w:pPr>
            <w:r w:rsidRPr="00D6155E">
              <w:t>YES</w:t>
            </w:r>
          </w:p>
          <w:p w14:paraId="22C91051" w14:textId="77777777" w:rsidR="00FC129D" w:rsidRPr="005114CE" w:rsidRDefault="00FC129D" w:rsidP="007E4CFD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5114CE">
              <w:instrText xml:space="preserve"> FORMCHECKBOX </w:instrText>
            </w:r>
            <w:r w:rsidR="005736A3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14:paraId="1683A5B5" w14:textId="77777777" w:rsidR="00FC129D" w:rsidRPr="009C220D" w:rsidRDefault="00FC129D" w:rsidP="007E4CFD">
            <w:pPr>
              <w:pStyle w:val="Checkbox"/>
            </w:pPr>
            <w:r>
              <w:t>NO</w:t>
            </w:r>
          </w:p>
          <w:p w14:paraId="5378BFA8" w14:textId="77777777" w:rsidR="00FC129D" w:rsidRPr="00D6155E" w:rsidRDefault="00FC129D" w:rsidP="007E4CFD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D6155E">
              <w:instrText xml:space="preserve"> FORMCHECKBOX </w:instrText>
            </w:r>
            <w:r w:rsidR="005736A3">
              <w:fldChar w:fldCharType="separate"/>
            </w:r>
            <w:r w:rsidRPr="00D6155E">
              <w:fldChar w:fldCharType="end"/>
            </w:r>
            <w:bookmarkEnd w:id="1"/>
            <w:r>
              <w:t xml:space="preserve">  </w:t>
            </w:r>
          </w:p>
        </w:tc>
        <w:tc>
          <w:tcPr>
            <w:tcW w:w="4031" w:type="dxa"/>
            <w:vAlign w:val="bottom"/>
          </w:tcPr>
          <w:p w14:paraId="5A5D84FE" w14:textId="77777777" w:rsidR="00FC129D" w:rsidRPr="005114CE" w:rsidRDefault="00FC129D" w:rsidP="007E4CFD">
            <w:pPr>
              <w:pStyle w:val="Heading4"/>
              <w:jc w:val="left"/>
            </w:pPr>
            <w:r w:rsidRPr="005114CE">
              <w:t xml:space="preserve">If </w:t>
            </w:r>
            <w:r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</w:t>
            </w:r>
            <w:r>
              <w:t>re</w:t>
            </w:r>
            <w:r w:rsidRPr="005114CE">
              <w:t>?</w:t>
            </w:r>
            <w:r>
              <w:t xml:space="preserve"> _________________________</w:t>
            </w:r>
          </w:p>
        </w:tc>
        <w:tc>
          <w:tcPr>
            <w:tcW w:w="4031" w:type="dxa"/>
            <w:vAlign w:val="bottom"/>
          </w:tcPr>
          <w:p w14:paraId="50C3F2DE" w14:textId="77777777" w:rsidR="00FC129D" w:rsidRPr="009C220D" w:rsidRDefault="00FC129D" w:rsidP="007E4CFD">
            <w:pPr>
              <w:pStyle w:val="FieldText"/>
            </w:pPr>
          </w:p>
        </w:tc>
        <w:tc>
          <w:tcPr>
            <w:tcW w:w="4031" w:type="dxa"/>
            <w:vAlign w:val="bottom"/>
          </w:tcPr>
          <w:p w14:paraId="08490C63" w14:textId="77777777" w:rsidR="00FC129D" w:rsidRPr="005114CE" w:rsidRDefault="00FC129D" w:rsidP="007E4CFD">
            <w:pPr>
              <w:pStyle w:val="Heading4"/>
            </w:pPr>
          </w:p>
        </w:tc>
        <w:tc>
          <w:tcPr>
            <w:tcW w:w="517" w:type="dxa"/>
            <w:vAlign w:val="bottom"/>
          </w:tcPr>
          <w:p w14:paraId="756CEE5B" w14:textId="77777777" w:rsidR="00FC129D" w:rsidRPr="005114CE" w:rsidRDefault="00FC129D" w:rsidP="007E4CFD">
            <w:pPr>
              <w:pStyle w:val="Checkbox"/>
            </w:pPr>
          </w:p>
        </w:tc>
        <w:tc>
          <w:tcPr>
            <w:tcW w:w="666" w:type="dxa"/>
            <w:vAlign w:val="bottom"/>
          </w:tcPr>
          <w:p w14:paraId="6F010255" w14:textId="77777777" w:rsidR="00FC129D" w:rsidRPr="005114CE" w:rsidRDefault="00FC129D" w:rsidP="007E4CFD">
            <w:pPr>
              <w:pStyle w:val="Checkbox"/>
            </w:pPr>
          </w:p>
        </w:tc>
      </w:tr>
    </w:tbl>
    <w:p w14:paraId="252D26E2" w14:textId="77777777" w:rsidR="00FC129D" w:rsidRDefault="00FC129D" w:rsidP="00FC129D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FC129D" w:rsidRPr="005114CE" w14:paraId="3770EE81" w14:textId="77777777" w:rsidTr="007E4CFD">
        <w:tc>
          <w:tcPr>
            <w:tcW w:w="3692" w:type="dxa"/>
            <w:vAlign w:val="bottom"/>
          </w:tcPr>
          <w:p w14:paraId="50397D9F" w14:textId="77777777" w:rsidR="00FC129D" w:rsidRPr="005114CE" w:rsidRDefault="00FC129D" w:rsidP="007E4CFD">
            <w:r>
              <w:t>Current or past employment.</w:t>
            </w:r>
          </w:p>
        </w:tc>
        <w:tc>
          <w:tcPr>
            <w:tcW w:w="665" w:type="dxa"/>
            <w:vAlign w:val="bottom"/>
          </w:tcPr>
          <w:p w14:paraId="48952E94" w14:textId="77777777" w:rsidR="00FC129D" w:rsidRPr="005114CE" w:rsidRDefault="00FC129D" w:rsidP="007E4CFD">
            <w:pPr>
              <w:pStyle w:val="Checkbox"/>
              <w:jc w:val="left"/>
            </w:pPr>
          </w:p>
        </w:tc>
        <w:tc>
          <w:tcPr>
            <w:tcW w:w="509" w:type="dxa"/>
            <w:vAlign w:val="bottom"/>
          </w:tcPr>
          <w:p w14:paraId="1E28BA3C" w14:textId="77777777" w:rsidR="00FC129D" w:rsidRPr="005114CE" w:rsidRDefault="00FC129D" w:rsidP="007E4CFD">
            <w:pPr>
              <w:pStyle w:val="Checkbox"/>
            </w:pPr>
          </w:p>
        </w:tc>
        <w:tc>
          <w:tcPr>
            <w:tcW w:w="1359" w:type="dxa"/>
            <w:vAlign w:val="bottom"/>
          </w:tcPr>
          <w:p w14:paraId="1B7D5ACD" w14:textId="77777777" w:rsidR="00FC129D" w:rsidRPr="005114CE" w:rsidRDefault="00FC129D" w:rsidP="007E4CFD">
            <w:pPr>
              <w:pStyle w:val="Heading4"/>
              <w:jc w:val="left"/>
            </w:pP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14:paraId="33113D7F" w14:textId="77777777" w:rsidR="00FC129D" w:rsidRPr="009C220D" w:rsidRDefault="00FC129D" w:rsidP="007E4CFD">
            <w:pPr>
              <w:pStyle w:val="FieldText"/>
            </w:pPr>
          </w:p>
        </w:tc>
      </w:tr>
      <w:tr w:rsidR="00FC129D" w:rsidRPr="005114CE" w14:paraId="0D4CC6C3" w14:textId="77777777" w:rsidTr="007E4CFD">
        <w:tc>
          <w:tcPr>
            <w:tcW w:w="3692" w:type="dxa"/>
            <w:vAlign w:val="bottom"/>
          </w:tcPr>
          <w:p w14:paraId="027A9BA4" w14:textId="77777777" w:rsidR="00FC129D" w:rsidRDefault="00FC129D" w:rsidP="007E4CFD"/>
          <w:p w14:paraId="34B18EB6" w14:textId="77777777" w:rsidR="00FC129D" w:rsidRPr="005114CE" w:rsidRDefault="00FC129D" w:rsidP="007E4CFD">
            <w:r w:rsidRPr="005114CE">
              <w:t>Have you ever been convicted of a felony</w:t>
            </w:r>
            <w:r>
              <w:t xml:space="preserve"> or a misdemeanor</w:t>
            </w:r>
            <w:r w:rsidRPr="005114CE">
              <w:t>?</w:t>
            </w:r>
          </w:p>
        </w:tc>
        <w:tc>
          <w:tcPr>
            <w:tcW w:w="665" w:type="dxa"/>
            <w:vAlign w:val="bottom"/>
          </w:tcPr>
          <w:p w14:paraId="1ABCB570" w14:textId="77777777" w:rsidR="00FC129D" w:rsidRPr="009C220D" w:rsidRDefault="00FC129D" w:rsidP="007E4CFD">
            <w:pPr>
              <w:pStyle w:val="Checkbox"/>
            </w:pPr>
            <w:r>
              <w:t>YES</w:t>
            </w:r>
          </w:p>
          <w:p w14:paraId="54894195" w14:textId="77777777" w:rsidR="00FC129D" w:rsidRPr="005114CE" w:rsidRDefault="00FC129D" w:rsidP="007E4CFD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5736A3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30A5DE4D" w14:textId="77777777" w:rsidR="00FC129D" w:rsidRPr="009C220D" w:rsidRDefault="00FC129D" w:rsidP="007E4CFD">
            <w:pPr>
              <w:pStyle w:val="Checkbox"/>
            </w:pPr>
            <w:r>
              <w:t>NO</w:t>
            </w:r>
          </w:p>
          <w:p w14:paraId="664DFC66" w14:textId="77777777" w:rsidR="00FC129D" w:rsidRPr="005114CE" w:rsidRDefault="00FC129D" w:rsidP="007E4CFD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5736A3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gridSpan w:val="2"/>
            <w:vAlign w:val="bottom"/>
          </w:tcPr>
          <w:p w14:paraId="58D8B962" w14:textId="77777777" w:rsidR="00FC129D" w:rsidRPr="005114CE" w:rsidRDefault="00FC129D" w:rsidP="007E4CFD"/>
        </w:tc>
      </w:tr>
    </w:tbl>
    <w:p w14:paraId="5571D85E" w14:textId="77777777" w:rsidR="00FC129D" w:rsidRDefault="00FC129D" w:rsidP="00FC129D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FC129D" w:rsidRPr="005114CE" w14:paraId="5AF8A1E9" w14:textId="77777777" w:rsidTr="007E4CFD">
        <w:trPr>
          <w:trHeight w:val="288"/>
        </w:trPr>
        <w:tc>
          <w:tcPr>
            <w:tcW w:w="1332" w:type="dxa"/>
            <w:vAlign w:val="bottom"/>
          </w:tcPr>
          <w:p w14:paraId="0B866A77" w14:textId="77777777" w:rsidR="00FC129D" w:rsidRPr="005114CE" w:rsidRDefault="00FC129D" w:rsidP="007E4CFD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14:paraId="3EAF0251" w14:textId="77777777" w:rsidR="00FC129D" w:rsidRPr="009C220D" w:rsidRDefault="00FC129D" w:rsidP="007E4CFD">
            <w:pPr>
              <w:pStyle w:val="FieldText"/>
            </w:pPr>
          </w:p>
        </w:tc>
      </w:tr>
    </w:tbl>
    <w:p w14:paraId="0F68423C" w14:textId="77777777" w:rsidR="00FC129D" w:rsidRPr="00D550D3" w:rsidRDefault="00FC129D" w:rsidP="00FC129D">
      <w:pPr>
        <w:rPr>
          <w:sz w:val="16"/>
          <w:szCs w:val="16"/>
        </w:rPr>
      </w:pPr>
      <w:r w:rsidRPr="00D550D3">
        <w:rPr>
          <w:sz w:val="16"/>
          <w:szCs w:val="16"/>
        </w:rPr>
        <w:t>Conviction of a crime is not an automatic bar from volunteering.</w:t>
      </w:r>
    </w:p>
    <w:p w14:paraId="2DC1C26D" w14:textId="77777777" w:rsidR="00FC129D" w:rsidRPr="00BF14FB" w:rsidRDefault="00FC129D" w:rsidP="00FC129D"/>
    <w:p w14:paraId="7D4CA623" w14:textId="77777777" w:rsidR="00FC129D" w:rsidRDefault="00FC129D" w:rsidP="00FC129D">
      <w:pPr>
        <w:pStyle w:val="Heading2"/>
        <w:jc w:val="left"/>
      </w:pPr>
      <w:r>
        <w:t xml:space="preserve">As a Volunteer of CRMC </w:t>
      </w:r>
    </w:p>
    <w:p w14:paraId="008E850E" w14:textId="77777777" w:rsidR="00FC129D" w:rsidRDefault="00FC129D" w:rsidP="00FC129D">
      <w:pPr>
        <w:pStyle w:val="Italic"/>
        <w:numPr>
          <w:ilvl w:val="0"/>
          <w:numId w:val="12"/>
        </w:numPr>
      </w:pPr>
      <w:r>
        <w:t>I will be punctual and conscientious in fulfillment of my duties and accept supervision graciously.</w:t>
      </w:r>
    </w:p>
    <w:p w14:paraId="769312C5" w14:textId="77777777" w:rsidR="00FC129D" w:rsidRDefault="00FC129D" w:rsidP="00FC129D">
      <w:pPr>
        <w:pStyle w:val="Italic"/>
        <w:numPr>
          <w:ilvl w:val="0"/>
          <w:numId w:val="12"/>
        </w:numPr>
      </w:pPr>
      <w:r>
        <w:t>I will conduct myself with dignity, courtesy and consideration.</w:t>
      </w:r>
    </w:p>
    <w:p w14:paraId="0344019D" w14:textId="77777777" w:rsidR="00FC129D" w:rsidRDefault="00FC129D" w:rsidP="00FC129D">
      <w:pPr>
        <w:pStyle w:val="Italic"/>
        <w:numPr>
          <w:ilvl w:val="0"/>
          <w:numId w:val="12"/>
        </w:numPr>
      </w:pPr>
      <w:r>
        <w:t>I will keep information</w:t>
      </w:r>
      <w:r w:rsidRPr="00817C27">
        <w:t xml:space="preserve"> </w:t>
      </w:r>
      <w:r>
        <w:t xml:space="preserve">heard directly or indirectly confidential about patients, family members or doctors. </w:t>
      </w:r>
    </w:p>
    <w:p w14:paraId="62FE8E38" w14:textId="77777777" w:rsidR="00FC129D" w:rsidRDefault="00FC129D" w:rsidP="00FC129D">
      <w:pPr>
        <w:pStyle w:val="Italic"/>
        <w:numPr>
          <w:ilvl w:val="0"/>
          <w:numId w:val="12"/>
        </w:numPr>
      </w:pPr>
      <w:r>
        <w:t>I will report any problems, criticisms or suggestions to a Volunteer Board Member/Volunteer Coordinator.</w:t>
      </w:r>
    </w:p>
    <w:p w14:paraId="5AA2DE4D" w14:textId="77777777" w:rsidR="00FC129D" w:rsidRDefault="00FC129D" w:rsidP="00FC129D">
      <w:pPr>
        <w:pStyle w:val="Italic"/>
        <w:numPr>
          <w:ilvl w:val="0"/>
          <w:numId w:val="12"/>
        </w:numPr>
      </w:pPr>
      <w:r>
        <w:t>I will uphold the traditions and standards of Cheyenne Regional Medical Center.</w:t>
      </w:r>
    </w:p>
    <w:p w14:paraId="3537064B" w14:textId="77777777" w:rsidR="00FC129D" w:rsidRDefault="00FC129D" w:rsidP="00FC129D">
      <w:pPr>
        <w:pStyle w:val="Italic"/>
        <w:numPr>
          <w:ilvl w:val="0"/>
          <w:numId w:val="12"/>
        </w:numPr>
      </w:pPr>
      <w:r>
        <w:t>I understand that to remain an active Volunteer I will be require to serve a minimum of 25 per year.</w:t>
      </w:r>
    </w:p>
    <w:p w14:paraId="1AF92851" w14:textId="77777777" w:rsidR="00FC129D" w:rsidRDefault="00FC129D" w:rsidP="00FC129D">
      <w:pPr>
        <w:pStyle w:val="Italic"/>
        <w:numPr>
          <w:ilvl w:val="0"/>
          <w:numId w:val="12"/>
        </w:numPr>
      </w:pPr>
      <w:r>
        <w:t xml:space="preserve">I understand that by not adhering to the CRMC Volunteering Standard I can be dismissed from the Volunteer Core.  </w:t>
      </w:r>
    </w:p>
    <w:p w14:paraId="638C6053" w14:textId="77777777" w:rsidR="00FC129D" w:rsidRDefault="00FC129D" w:rsidP="00FC129D">
      <w:pPr>
        <w:pStyle w:val="Italic"/>
        <w:ind w:left="720"/>
      </w:pPr>
      <w:r>
        <w:t>Print name: _______________________________________________________</w:t>
      </w:r>
    </w:p>
    <w:p w14:paraId="1B583323" w14:textId="77777777" w:rsidR="00B26828" w:rsidRDefault="00FC129D" w:rsidP="00FC129D">
      <w:pPr>
        <w:pStyle w:val="Italic"/>
        <w:ind w:left="720"/>
      </w:pPr>
      <w:r>
        <w:t>Signature: ________________________________________________________</w:t>
      </w:r>
    </w:p>
    <w:p w14:paraId="21AE772B" w14:textId="77777777" w:rsidR="00FC129D" w:rsidRDefault="00B26828" w:rsidP="00FC129D">
      <w:pPr>
        <w:pStyle w:val="Italic"/>
        <w:ind w:left="720"/>
      </w:pPr>
      <w:r>
        <w:t>Parent Signature: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</w:t>
      </w:r>
      <w:r w:rsidR="00FC129D" w:rsidRPr="00FC129D">
        <w:t xml:space="preserve"> </w:t>
      </w:r>
      <w:r w:rsidR="00FC129D">
        <w:t xml:space="preserve">                                Date: _______________________</w:t>
      </w:r>
    </w:p>
    <w:sectPr w:rsidR="00FC129D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0A9A9" w14:textId="77777777" w:rsidR="00BF14FB" w:rsidRDefault="00BF14FB" w:rsidP="00176E67">
      <w:r>
        <w:separator/>
      </w:r>
    </w:p>
  </w:endnote>
  <w:endnote w:type="continuationSeparator" w:id="0">
    <w:p w14:paraId="1E039B48" w14:textId="77777777" w:rsidR="00BF14FB" w:rsidRDefault="00BF14FB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515393EF" w14:textId="77777777" w:rsidR="00176E67" w:rsidRDefault="00D550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16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D590A" w14:textId="77777777" w:rsidR="00BF14FB" w:rsidRDefault="00BF14FB" w:rsidP="00176E67">
      <w:r>
        <w:separator/>
      </w:r>
    </w:p>
  </w:footnote>
  <w:footnote w:type="continuationSeparator" w:id="0">
    <w:p w14:paraId="1E7E43AA" w14:textId="77777777" w:rsidR="00BF14FB" w:rsidRDefault="00BF14FB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6E057A"/>
    <w:multiLevelType w:val="hybridMultilevel"/>
    <w:tmpl w:val="FA867DF6"/>
    <w:lvl w:ilvl="0" w:tplc="0409000F">
      <w:start w:val="1"/>
      <w:numFmt w:val="decimal"/>
      <w:lvlText w:val="%1."/>
      <w:lvlJc w:val="left"/>
      <w:pPr>
        <w:ind w:left="3660" w:hanging="360"/>
      </w:pPr>
    </w:lvl>
    <w:lvl w:ilvl="1" w:tplc="04090019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11" w15:restartNumberingAfterBreak="0">
    <w:nsid w:val="2F144179"/>
    <w:multiLevelType w:val="hybridMultilevel"/>
    <w:tmpl w:val="1D440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53B04"/>
    <w:multiLevelType w:val="hybridMultilevel"/>
    <w:tmpl w:val="7548E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0558082">
    <w:abstractNumId w:val="9"/>
  </w:num>
  <w:num w:numId="2" w16cid:durableId="1744134538">
    <w:abstractNumId w:val="7"/>
  </w:num>
  <w:num w:numId="3" w16cid:durableId="551691383">
    <w:abstractNumId w:val="6"/>
  </w:num>
  <w:num w:numId="4" w16cid:durableId="252976850">
    <w:abstractNumId w:val="5"/>
  </w:num>
  <w:num w:numId="5" w16cid:durableId="901792670">
    <w:abstractNumId w:val="4"/>
  </w:num>
  <w:num w:numId="6" w16cid:durableId="2115594224">
    <w:abstractNumId w:val="8"/>
  </w:num>
  <w:num w:numId="7" w16cid:durableId="513108783">
    <w:abstractNumId w:val="3"/>
  </w:num>
  <w:num w:numId="8" w16cid:durableId="1743595975">
    <w:abstractNumId w:val="2"/>
  </w:num>
  <w:num w:numId="9" w16cid:durableId="1852600673">
    <w:abstractNumId w:val="1"/>
  </w:num>
  <w:num w:numId="10" w16cid:durableId="1879466935">
    <w:abstractNumId w:val="0"/>
  </w:num>
  <w:num w:numId="11" w16cid:durableId="983659197">
    <w:abstractNumId w:val="12"/>
  </w:num>
  <w:num w:numId="12" w16cid:durableId="352925115">
    <w:abstractNumId w:val="11"/>
  </w:num>
  <w:num w:numId="13" w16cid:durableId="16941907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4FB"/>
    <w:rsid w:val="0000378B"/>
    <w:rsid w:val="00003A27"/>
    <w:rsid w:val="000071F7"/>
    <w:rsid w:val="00010B00"/>
    <w:rsid w:val="0002798A"/>
    <w:rsid w:val="00083002"/>
    <w:rsid w:val="00087B85"/>
    <w:rsid w:val="000A01F1"/>
    <w:rsid w:val="000B71E3"/>
    <w:rsid w:val="000C1163"/>
    <w:rsid w:val="000C797A"/>
    <w:rsid w:val="000D2539"/>
    <w:rsid w:val="000D2BB8"/>
    <w:rsid w:val="000F2DF4"/>
    <w:rsid w:val="000F6783"/>
    <w:rsid w:val="00120C95"/>
    <w:rsid w:val="0014418D"/>
    <w:rsid w:val="0014663E"/>
    <w:rsid w:val="00176E67"/>
    <w:rsid w:val="00180664"/>
    <w:rsid w:val="001903F7"/>
    <w:rsid w:val="0019395E"/>
    <w:rsid w:val="001D6B76"/>
    <w:rsid w:val="001E6667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3C05CB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A663E"/>
    <w:rsid w:val="004B0578"/>
    <w:rsid w:val="004C44BA"/>
    <w:rsid w:val="004E34C6"/>
    <w:rsid w:val="004F62AD"/>
    <w:rsid w:val="00501AE8"/>
    <w:rsid w:val="00504B65"/>
    <w:rsid w:val="005114CE"/>
    <w:rsid w:val="0052122B"/>
    <w:rsid w:val="005557F6"/>
    <w:rsid w:val="00563778"/>
    <w:rsid w:val="005736A3"/>
    <w:rsid w:val="005B4AE2"/>
    <w:rsid w:val="005E63CC"/>
    <w:rsid w:val="005F6E87"/>
    <w:rsid w:val="006029FD"/>
    <w:rsid w:val="00607FED"/>
    <w:rsid w:val="00613129"/>
    <w:rsid w:val="00617C65"/>
    <w:rsid w:val="0063459A"/>
    <w:rsid w:val="0066126B"/>
    <w:rsid w:val="00682C69"/>
    <w:rsid w:val="006D2635"/>
    <w:rsid w:val="006D779C"/>
    <w:rsid w:val="006E2941"/>
    <w:rsid w:val="006E4F63"/>
    <w:rsid w:val="006E729E"/>
    <w:rsid w:val="007154DC"/>
    <w:rsid w:val="00722A00"/>
    <w:rsid w:val="00724FA4"/>
    <w:rsid w:val="007325A9"/>
    <w:rsid w:val="0075451A"/>
    <w:rsid w:val="007574C8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17C27"/>
    <w:rsid w:val="00822858"/>
    <w:rsid w:val="00841645"/>
    <w:rsid w:val="00852EC6"/>
    <w:rsid w:val="00856C35"/>
    <w:rsid w:val="00871876"/>
    <w:rsid w:val="008753A7"/>
    <w:rsid w:val="0088782D"/>
    <w:rsid w:val="008A1698"/>
    <w:rsid w:val="008B7081"/>
    <w:rsid w:val="008D0EB2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E219A"/>
    <w:rsid w:val="00A211B2"/>
    <w:rsid w:val="00A21AB2"/>
    <w:rsid w:val="00A2727E"/>
    <w:rsid w:val="00A35524"/>
    <w:rsid w:val="00A47312"/>
    <w:rsid w:val="00A477AF"/>
    <w:rsid w:val="00A60C9E"/>
    <w:rsid w:val="00A74F99"/>
    <w:rsid w:val="00A82BA3"/>
    <w:rsid w:val="00A94ACC"/>
    <w:rsid w:val="00AA2EA7"/>
    <w:rsid w:val="00AE6FA4"/>
    <w:rsid w:val="00B03907"/>
    <w:rsid w:val="00B11811"/>
    <w:rsid w:val="00B26828"/>
    <w:rsid w:val="00B311E1"/>
    <w:rsid w:val="00B4735C"/>
    <w:rsid w:val="00B579DF"/>
    <w:rsid w:val="00B90EC2"/>
    <w:rsid w:val="00BA268F"/>
    <w:rsid w:val="00BC07E3"/>
    <w:rsid w:val="00BD032A"/>
    <w:rsid w:val="00BF14FB"/>
    <w:rsid w:val="00C079CA"/>
    <w:rsid w:val="00C30508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316A7"/>
    <w:rsid w:val="00D550D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EE35AF"/>
    <w:rsid w:val="00F83033"/>
    <w:rsid w:val="00F966AA"/>
    <w:rsid w:val="00FA3404"/>
    <w:rsid w:val="00FB538F"/>
    <w:rsid w:val="00FC129D"/>
    <w:rsid w:val="00FC3071"/>
    <w:rsid w:val="00FC7D81"/>
    <w:rsid w:val="00FD5902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ACABA3"/>
  <w15:docId w15:val="{BCEEE866-7678-4CA4-93D2-5ABD295C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ListParagraph">
    <w:name w:val="List Paragraph"/>
    <w:basedOn w:val="Normal"/>
    <w:uiPriority w:val="34"/>
    <w:qFormat/>
    <w:rsid w:val="000B71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1AB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29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mailto:brenna.heaton@crmcwy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wilkins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55E233-1C22-41E5-9073-63D27CEFD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13</TotalTime>
  <Pages>2</Pages>
  <Words>347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Vicki Wilkins</dc:creator>
  <cp:keywords/>
  <cp:lastModifiedBy>Brenna Heaton</cp:lastModifiedBy>
  <cp:revision>10</cp:revision>
  <cp:lastPrinted>2019-07-12T13:34:00Z</cp:lastPrinted>
  <dcterms:created xsi:type="dcterms:W3CDTF">2019-01-04T21:42:00Z</dcterms:created>
  <dcterms:modified xsi:type="dcterms:W3CDTF">2023-12-27T16:42:00Z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MSIP_Label_c693439c-1c05-41b5-bf9e-78fa340159db_Enabled">
    <vt:lpwstr>true</vt:lpwstr>
  </property>
  <property fmtid="{D5CDD505-2E9C-101B-9397-08002B2CF9AE}" pid="4" name="MSIP_Label_c693439c-1c05-41b5-bf9e-78fa340159db_SetDate">
    <vt:lpwstr>2023-06-21T16:27:09Z</vt:lpwstr>
  </property>
  <property fmtid="{D5CDD505-2E9C-101B-9397-08002B2CF9AE}" pid="5" name="MSIP_Label_c693439c-1c05-41b5-bf9e-78fa340159db_Method">
    <vt:lpwstr>Standard</vt:lpwstr>
  </property>
  <property fmtid="{D5CDD505-2E9C-101B-9397-08002B2CF9AE}" pid="6" name="MSIP_Label_c693439c-1c05-41b5-bf9e-78fa340159db_Name">
    <vt:lpwstr>defa4170-0d19-0005-0004-bc88714345d2</vt:lpwstr>
  </property>
  <property fmtid="{D5CDD505-2E9C-101B-9397-08002B2CF9AE}" pid="7" name="MSIP_Label_c693439c-1c05-41b5-bf9e-78fa340159db_SiteId">
    <vt:lpwstr>ac08bf25-ef2e-46bb-bfff-badaf55aac09</vt:lpwstr>
  </property>
  <property fmtid="{D5CDD505-2E9C-101B-9397-08002B2CF9AE}" pid="8" name="MSIP_Label_c693439c-1c05-41b5-bf9e-78fa340159db_ActionId">
    <vt:lpwstr>31e22a4c-af26-499a-be95-6f6dd30db849</vt:lpwstr>
  </property>
  <property fmtid="{D5CDD505-2E9C-101B-9397-08002B2CF9AE}" pid="9" name="MSIP_Label_c693439c-1c05-41b5-bf9e-78fa340159db_ContentBits">
    <vt:lpwstr>0</vt:lpwstr>
  </property>
</Properties>
</file>